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90A6D" w:rsidRPr="00782EFB" w:rsidRDefault="00090A6D" w:rsidP="00090A6D">
      <w:pPr>
        <w:numPr>
          <w:ilvl w:val="0"/>
          <w:numId w:val="1"/>
        </w:numPr>
        <w:jc w:val="both"/>
        <w:rPr>
          <w:b w:val="0"/>
          <w:kern w:val="1"/>
          <w:sz w:val="22"/>
          <w:szCs w:val="22"/>
          <w:lang w:val="hr-HR"/>
        </w:rPr>
      </w:pPr>
      <w:r w:rsidRPr="00782EFB">
        <w:rPr>
          <w:b w:val="0"/>
          <w:sz w:val="22"/>
          <w:szCs w:val="22"/>
          <w:lang w:val="hr-HR"/>
        </w:rPr>
        <w:t>Na temelju članka 67. Zakona o komunalnom gospodarstvu („</w:t>
      </w:r>
      <w:r w:rsidRPr="00782EFB">
        <w:rPr>
          <w:b w:val="0"/>
          <w:kern w:val="1"/>
          <w:sz w:val="22"/>
          <w:szCs w:val="22"/>
          <w:lang w:val="hr-HR"/>
        </w:rPr>
        <w:t>Narodne novine“ broj 68/18)</w:t>
      </w:r>
      <w:r w:rsidRPr="00782EFB">
        <w:rPr>
          <w:b w:val="0"/>
          <w:sz w:val="22"/>
          <w:szCs w:val="22"/>
          <w:lang w:val="hr-HR"/>
        </w:rPr>
        <w:t xml:space="preserve">, </w:t>
      </w:r>
      <w:r w:rsidRPr="00782EFB">
        <w:rPr>
          <w:b w:val="0"/>
          <w:kern w:val="1"/>
          <w:sz w:val="22"/>
          <w:szCs w:val="22"/>
          <w:lang w:val="hr-HR"/>
        </w:rPr>
        <w:t>te članka 16. Statuta Općine Orehovica („Službeni glasnik Međimurske županije“ broj 04/13) Općinsko vijeće Općine Orehovica je na svojoj 11. sjednici, održanoj dana 19.12 2018. godine donijelo</w:t>
      </w:r>
    </w:p>
    <w:p w:rsidR="005430A2" w:rsidRPr="00782EFB" w:rsidRDefault="005430A2" w:rsidP="00564963">
      <w:pPr>
        <w:pStyle w:val="Heading1"/>
        <w:rPr>
          <w:sz w:val="24"/>
          <w:szCs w:val="24"/>
        </w:rPr>
      </w:pPr>
    </w:p>
    <w:p w:rsidR="00564963" w:rsidRPr="00782EFB" w:rsidRDefault="00090A6D" w:rsidP="00564963">
      <w:pPr>
        <w:pStyle w:val="Heading1"/>
        <w:rPr>
          <w:sz w:val="24"/>
          <w:szCs w:val="24"/>
        </w:rPr>
      </w:pPr>
      <w:r w:rsidRPr="00782EFB">
        <w:rPr>
          <w:sz w:val="24"/>
          <w:szCs w:val="24"/>
        </w:rPr>
        <w:t xml:space="preserve">II  </w:t>
      </w:r>
      <w:r w:rsidR="00564963" w:rsidRPr="00782EFB">
        <w:rPr>
          <w:sz w:val="24"/>
          <w:szCs w:val="24"/>
        </w:rPr>
        <w:t>I Z M J E N E  I   D O P U N E  P R O G R A M A</w:t>
      </w:r>
    </w:p>
    <w:p w:rsidR="00564963" w:rsidRPr="00782EFB" w:rsidRDefault="00564963" w:rsidP="00564963">
      <w:pPr>
        <w:jc w:val="center"/>
        <w:rPr>
          <w:szCs w:val="24"/>
          <w:lang w:val="hr-HR"/>
        </w:rPr>
      </w:pPr>
      <w:r w:rsidRPr="00782EFB">
        <w:rPr>
          <w:szCs w:val="24"/>
          <w:lang w:val="hr-HR"/>
        </w:rPr>
        <w:t>gradnje objekata komunalne infrastrukture u Općini Orehovica za 201</w:t>
      </w:r>
      <w:r w:rsidR="0025131E" w:rsidRPr="00782EFB">
        <w:rPr>
          <w:szCs w:val="24"/>
          <w:lang w:val="hr-HR"/>
        </w:rPr>
        <w:t>8</w:t>
      </w:r>
      <w:r w:rsidRPr="00782EFB">
        <w:rPr>
          <w:szCs w:val="24"/>
          <w:lang w:val="hr-HR"/>
        </w:rPr>
        <w:t>. godinu</w:t>
      </w:r>
    </w:p>
    <w:p w:rsidR="00564963" w:rsidRPr="00782EFB" w:rsidRDefault="00564963" w:rsidP="00564963">
      <w:pPr>
        <w:jc w:val="center"/>
        <w:rPr>
          <w:b w:val="0"/>
          <w:lang w:val="hr-HR"/>
        </w:rPr>
      </w:pPr>
    </w:p>
    <w:p w:rsidR="00564963" w:rsidRPr="00782EFB" w:rsidRDefault="00564963" w:rsidP="00564963">
      <w:pPr>
        <w:jc w:val="center"/>
        <w:rPr>
          <w:b w:val="0"/>
          <w:lang w:val="hr-HR"/>
        </w:rPr>
      </w:pPr>
      <w:r w:rsidRPr="00782EFB">
        <w:rPr>
          <w:b w:val="0"/>
          <w:lang w:val="hr-HR"/>
        </w:rPr>
        <w:t>Članak 1.</w:t>
      </w:r>
    </w:p>
    <w:p w:rsidR="00564963" w:rsidRPr="00782EFB" w:rsidRDefault="00564963" w:rsidP="00564963">
      <w:pPr>
        <w:jc w:val="center"/>
        <w:rPr>
          <w:b w:val="0"/>
          <w:lang w:val="hr-HR"/>
        </w:rPr>
      </w:pPr>
    </w:p>
    <w:p w:rsidR="00564963" w:rsidRPr="00782EFB" w:rsidRDefault="00564963" w:rsidP="00AC5D3F">
      <w:pPr>
        <w:ind w:firstLine="360"/>
        <w:rPr>
          <w:b w:val="0"/>
          <w:lang w:val="hr-HR"/>
        </w:rPr>
      </w:pPr>
      <w:r w:rsidRPr="00782EFB">
        <w:rPr>
          <w:b w:val="0"/>
          <w:lang w:val="hr-HR"/>
        </w:rPr>
        <w:tab/>
        <w:t xml:space="preserve">Članak </w:t>
      </w:r>
      <w:r w:rsidR="00090A6D" w:rsidRPr="00782EFB">
        <w:rPr>
          <w:b w:val="0"/>
          <w:lang w:val="hr-HR"/>
        </w:rPr>
        <w:t>1</w:t>
      </w:r>
      <w:r w:rsidRPr="00782EFB">
        <w:rPr>
          <w:b w:val="0"/>
          <w:lang w:val="hr-HR"/>
        </w:rPr>
        <w:t>.</w:t>
      </w:r>
      <w:r w:rsidR="00090A6D" w:rsidRPr="00782EFB">
        <w:rPr>
          <w:b w:val="0"/>
          <w:lang w:val="hr-HR"/>
        </w:rPr>
        <w:t>Izmjena I dopuna Programa gradnje</w:t>
      </w:r>
      <w:r w:rsidRPr="00782EFB">
        <w:rPr>
          <w:b w:val="0"/>
          <w:lang w:val="hr-HR"/>
        </w:rPr>
        <w:t xml:space="preserve"> objekata  komunalne infrastrukture u 201</w:t>
      </w:r>
      <w:r w:rsidR="0025131E" w:rsidRPr="00782EFB">
        <w:rPr>
          <w:b w:val="0"/>
          <w:lang w:val="hr-HR"/>
        </w:rPr>
        <w:t>8</w:t>
      </w:r>
      <w:r w:rsidRPr="00782EFB">
        <w:rPr>
          <w:b w:val="0"/>
          <w:lang w:val="hr-HR"/>
        </w:rPr>
        <w:t>. na području Općine Orehovica</w:t>
      </w:r>
      <w:r w:rsidR="00AC5D3F" w:rsidRPr="00782EFB">
        <w:rPr>
          <w:b w:val="0"/>
          <w:lang w:val="hr-HR"/>
        </w:rPr>
        <w:t>(“Službeni glasnik Međimurske županije” broj 1</w:t>
      </w:r>
      <w:r w:rsidR="00090A6D" w:rsidRPr="00782EFB">
        <w:rPr>
          <w:b w:val="0"/>
          <w:lang w:val="hr-HR"/>
        </w:rPr>
        <w:t>0</w:t>
      </w:r>
      <w:r w:rsidR="00AC5D3F" w:rsidRPr="00782EFB">
        <w:rPr>
          <w:b w:val="0"/>
          <w:lang w:val="hr-HR"/>
        </w:rPr>
        <w:t>/1</w:t>
      </w:r>
      <w:r w:rsidR="00090A6D" w:rsidRPr="00782EFB">
        <w:rPr>
          <w:b w:val="0"/>
          <w:lang w:val="hr-HR"/>
        </w:rPr>
        <w:t>8</w:t>
      </w:r>
      <w:r w:rsidR="00AC5D3F" w:rsidRPr="00782EFB">
        <w:rPr>
          <w:b w:val="0"/>
          <w:lang w:val="hr-HR"/>
        </w:rPr>
        <w:t xml:space="preserve">) </w:t>
      </w:r>
      <w:r w:rsidRPr="00782EFB">
        <w:rPr>
          <w:b w:val="0"/>
          <w:lang w:val="hr-HR"/>
        </w:rPr>
        <w:t xml:space="preserve"> mijenja se i glasi:</w:t>
      </w:r>
    </w:p>
    <w:p w:rsidR="00741186" w:rsidRPr="00782EFB" w:rsidRDefault="00564963" w:rsidP="00741186">
      <w:pPr>
        <w:suppressAutoHyphens w:val="0"/>
        <w:autoSpaceDE w:val="0"/>
        <w:jc w:val="center"/>
        <w:rPr>
          <w:bCs/>
          <w:kern w:val="1"/>
          <w:sz w:val="22"/>
          <w:szCs w:val="22"/>
          <w:lang w:val="hr-HR"/>
        </w:rPr>
      </w:pPr>
      <w:r w:rsidRPr="00782EFB">
        <w:rPr>
          <w:b w:val="0"/>
          <w:lang w:val="hr-HR"/>
        </w:rPr>
        <w:t>"</w:t>
      </w:r>
      <w:r w:rsidR="00741186" w:rsidRPr="00782EFB">
        <w:rPr>
          <w:bCs/>
          <w:kern w:val="1"/>
          <w:sz w:val="22"/>
          <w:szCs w:val="22"/>
          <w:lang w:val="hr-HR"/>
        </w:rPr>
        <w:t xml:space="preserve"> Članak 4.</w:t>
      </w:r>
    </w:p>
    <w:p w:rsidR="0025131E" w:rsidRPr="00782EFB" w:rsidRDefault="00741186" w:rsidP="0025131E">
      <w:pPr>
        <w:suppressAutoHyphens w:val="0"/>
        <w:autoSpaceDE w:val="0"/>
        <w:rPr>
          <w:bCs/>
          <w:kern w:val="1"/>
          <w:sz w:val="22"/>
          <w:szCs w:val="22"/>
          <w:lang w:val="hr-HR"/>
        </w:rPr>
      </w:pPr>
      <w:r w:rsidRPr="00782EFB">
        <w:rPr>
          <w:bCs/>
          <w:kern w:val="1"/>
          <w:sz w:val="22"/>
          <w:szCs w:val="22"/>
          <w:lang w:val="hr-HR"/>
        </w:rPr>
        <w:t>1</w:t>
      </w:r>
      <w:r w:rsidR="0025131E" w:rsidRPr="00782EFB">
        <w:rPr>
          <w:bCs/>
          <w:kern w:val="1"/>
          <w:sz w:val="22"/>
          <w:szCs w:val="22"/>
          <w:lang w:val="hr-HR"/>
        </w:rPr>
        <w:t>.NERAZVRSTANE CESTE I JAVNE POVRŠINE</w:t>
      </w:r>
    </w:p>
    <w:p w:rsidR="0025131E" w:rsidRPr="00782EFB" w:rsidRDefault="0025131E" w:rsidP="0025131E">
      <w:pPr>
        <w:suppressAutoHyphens w:val="0"/>
        <w:autoSpaceDE w:val="0"/>
        <w:rPr>
          <w:bCs/>
          <w:kern w:val="1"/>
          <w:sz w:val="22"/>
          <w:szCs w:val="22"/>
          <w:lang w:val="hr-HR"/>
        </w:rPr>
      </w:pPr>
      <w:bookmarkStart w:id="0" w:name="_GoBack"/>
      <w:bookmarkEnd w:id="0"/>
    </w:p>
    <w:p w:rsidR="0025131E" w:rsidRPr="00782EFB" w:rsidRDefault="0025131E" w:rsidP="0025131E">
      <w:pPr>
        <w:suppressAutoHyphens w:val="0"/>
        <w:autoSpaceDE w:val="0"/>
        <w:rPr>
          <w:kern w:val="1"/>
          <w:sz w:val="22"/>
          <w:szCs w:val="22"/>
          <w:lang w:val="hr-HR"/>
        </w:rPr>
      </w:pPr>
      <w:r w:rsidRPr="00782EFB">
        <w:rPr>
          <w:kern w:val="1"/>
          <w:sz w:val="22"/>
          <w:szCs w:val="22"/>
          <w:lang w:val="hr-HR"/>
        </w:rPr>
        <w:t>1.1 Izgradnja parkirališta pokraj Doma kulture u Podbrestu sa sustavom odvodnje i izgradnjom javne rasvjete</w:t>
      </w:r>
    </w:p>
    <w:p w:rsidR="0025131E" w:rsidRPr="00782EFB" w:rsidRDefault="0025131E" w:rsidP="0025131E">
      <w:pPr>
        <w:suppressAutoHyphens w:val="0"/>
        <w:autoSpaceDE w:val="0"/>
        <w:rPr>
          <w:b w:val="0"/>
          <w:kern w:val="1"/>
          <w:sz w:val="22"/>
          <w:szCs w:val="22"/>
          <w:lang w:val="hr-HR"/>
        </w:rPr>
      </w:pPr>
      <w:r w:rsidRPr="00782EFB">
        <w:rPr>
          <w:b w:val="0"/>
          <w:kern w:val="1"/>
          <w:sz w:val="22"/>
          <w:szCs w:val="22"/>
          <w:lang w:val="hr-HR"/>
        </w:rPr>
        <w:t>UKUPNO : 8</w:t>
      </w:r>
      <w:r w:rsidR="008F58EE" w:rsidRPr="00782EFB">
        <w:rPr>
          <w:b w:val="0"/>
          <w:kern w:val="1"/>
          <w:sz w:val="22"/>
          <w:szCs w:val="22"/>
          <w:lang w:val="hr-HR"/>
        </w:rPr>
        <w:t>2</w:t>
      </w:r>
      <w:r w:rsidR="00090A6D" w:rsidRPr="00782EFB">
        <w:rPr>
          <w:b w:val="0"/>
          <w:kern w:val="1"/>
          <w:sz w:val="22"/>
          <w:szCs w:val="22"/>
          <w:lang w:val="hr-HR"/>
        </w:rPr>
        <w:t>7</w:t>
      </w:r>
      <w:r w:rsidRPr="00782EFB">
        <w:rPr>
          <w:b w:val="0"/>
          <w:kern w:val="1"/>
          <w:sz w:val="22"/>
          <w:szCs w:val="22"/>
          <w:lang w:val="hr-HR"/>
        </w:rPr>
        <w:t>.</w:t>
      </w:r>
      <w:r w:rsidR="00090A6D" w:rsidRPr="00782EFB">
        <w:rPr>
          <w:b w:val="0"/>
          <w:kern w:val="1"/>
          <w:sz w:val="22"/>
          <w:szCs w:val="22"/>
          <w:lang w:val="hr-HR"/>
        </w:rPr>
        <w:t>558</w:t>
      </w:r>
      <w:r w:rsidRPr="00782EFB">
        <w:rPr>
          <w:b w:val="0"/>
          <w:kern w:val="1"/>
          <w:sz w:val="22"/>
          <w:szCs w:val="22"/>
          <w:lang w:val="hr-HR"/>
        </w:rPr>
        <w:t>,00 kn</w:t>
      </w:r>
    </w:p>
    <w:p w:rsidR="0025131E" w:rsidRPr="00782EFB" w:rsidRDefault="0025131E" w:rsidP="0025131E">
      <w:pPr>
        <w:suppressAutoHyphens w:val="0"/>
        <w:autoSpaceDE w:val="0"/>
        <w:rPr>
          <w:b w:val="0"/>
          <w:kern w:val="1"/>
          <w:sz w:val="22"/>
          <w:szCs w:val="22"/>
          <w:lang w:val="hr-HR"/>
        </w:rPr>
      </w:pPr>
      <w:r w:rsidRPr="00782EFB">
        <w:rPr>
          <w:b w:val="0"/>
          <w:kern w:val="1"/>
          <w:sz w:val="22"/>
          <w:szCs w:val="22"/>
          <w:lang w:val="hr-HR"/>
        </w:rPr>
        <w:t>Izvor financiranja : Ministarstvo graditeljstva</w:t>
      </w:r>
      <w:r w:rsidR="008F58EE" w:rsidRPr="00782EFB">
        <w:rPr>
          <w:b w:val="0"/>
          <w:kern w:val="1"/>
          <w:sz w:val="22"/>
          <w:szCs w:val="22"/>
          <w:lang w:val="hr-HR"/>
        </w:rPr>
        <w:t xml:space="preserve">, </w:t>
      </w:r>
      <w:r w:rsidRPr="00782EFB">
        <w:rPr>
          <w:b w:val="0"/>
          <w:kern w:val="1"/>
          <w:sz w:val="22"/>
          <w:szCs w:val="22"/>
          <w:lang w:val="hr-HR"/>
        </w:rPr>
        <w:t xml:space="preserve"> i  Proračun Općine Orehovica</w:t>
      </w:r>
      <w:r w:rsidR="00090A6D" w:rsidRPr="00782EFB">
        <w:rPr>
          <w:b w:val="0"/>
          <w:kern w:val="1"/>
          <w:sz w:val="22"/>
          <w:szCs w:val="22"/>
          <w:lang w:val="hr-HR"/>
        </w:rPr>
        <w:t>, prihodi od komunalnog doprinosa</w:t>
      </w:r>
    </w:p>
    <w:p w:rsidR="0025131E" w:rsidRPr="00782EFB" w:rsidRDefault="0025131E" w:rsidP="0025131E">
      <w:pPr>
        <w:suppressAutoHyphens w:val="0"/>
        <w:autoSpaceDE w:val="0"/>
        <w:rPr>
          <w:b w:val="0"/>
          <w:kern w:val="1"/>
          <w:sz w:val="22"/>
          <w:szCs w:val="22"/>
          <w:lang w:val="hr-HR"/>
        </w:rPr>
      </w:pPr>
    </w:p>
    <w:p w:rsidR="0025131E" w:rsidRPr="00782EFB" w:rsidRDefault="0025131E" w:rsidP="0025131E">
      <w:pPr>
        <w:suppressAutoHyphens w:val="0"/>
        <w:autoSpaceDE w:val="0"/>
        <w:rPr>
          <w:kern w:val="1"/>
          <w:sz w:val="22"/>
          <w:szCs w:val="22"/>
          <w:lang w:val="hr-HR"/>
        </w:rPr>
      </w:pPr>
      <w:r w:rsidRPr="00782EFB">
        <w:rPr>
          <w:kern w:val="1"/>
          <w:sz w:val="22"/>
          <w:szCs w:val="22"/>
          <w:lang w:val="hr-HR"/>
        </w:rPr>
        <w:t>1.2.  Izgradnja ceste kod crkve u Orehovici s projektnom dokumentacijom</w:t>
      </w:r>
    </w:p>
    <w:p w:rsidR="0025131E" w:rsidRPr="00782EFB" w:rsidRDefault="0025131E" w:rsidP="0025131E">
      <w:pPr>
        <w:suppressAutoHyphens w:val="0"/>
        <w:autoSpaceDE w:val="0"/>
        <w:rPr>
          <w:b w:val="0"/>
          <w:kern w:val="1"/>
          <w:sz w:val="22"/>
          <w:szCs w:val="22"/>
          <w:lang w:val="hr-HR"/>
        </w:rPr>
      </w:pPr>
      <w:r w:rsidRPr="00782EFB">
        <w:rPr>
          <w:b w:val="0"/>
          <w:kern w:val="1"/>
          <w:sz w:val="22"/>
          <w:szCs w:val="22"/>
          <w:lang w:val="hr-HR"/>
        </w:rPr>
        <w:t xml:space="preserve">UKUPNO : </w:t>
      </w:r>
      <w:r w:rsidR="00090A6D" w:rsidRPr="00782EFB">
        <w:rPr>
          <w:b w:val="0"/>
          <w:kern w:val="1"/>
          <w:sz w:val="22"/>
          <w:szCs w:val="22"/>
          <w:lang w:val="hr-HR"/>
        </w:rPr>
        <w:t>433</w:t>
      </w:r>
      <w:r w:rsidRPr="00782EFB">
        <w:rPr>
          <w:b w:val="0"/>
          <w:kern w:val="1"/>
          <w:sz w:val="22"/>
          <w:szCs w:val="22"/>
          <w:lang w:val="hr-HR"/>
        </w:rPr>
        <w:t>.</w:t>
      </w:r>
      <w:r w:rsidR="00090A6D" w:rsidRPr="00782EFB">
        <w:rPr>
          <w:b w:val="0"/>
          <w:kern w:val="1"/>
          <w:sz w:val="22"/>
          <w:szCs w:val="22"/>
          <w:lang w:val="hr-HR"/>
        </w:rPr>
        <w:t>754</w:t>
      </w:r>
      <w:r w:rsidRPr="00782EFB">
        <w:rPr>
          <w:b w:val="0"/>
          <w:kern w:val="1"/>
          <w:sz w:val="22"/>
          <w:szCs w:val="22"/>
          <w:lang w:val="hr-HR"/>
        </w:rPr>
        <w:t>,00 kn</w:t>
      </w:r>
    </w:p>
    <w:p w:rsidR="0025131E" w:rsidRPr="00782EFB" w:rsidRDefault="0025131E" w:rsidP="0025131E">
      <w:pPr>
        <w:suppressAutoHyphens w:val="0"/>
        <w:autoSpaceDE w:val="0"/>
        <w:rPr>
          <w:b w:val="0"/>
          <w:kern w:val="1"/>
          <w:sz w:val="22"/>
          <w:szCs w:val="22"/>
          <w:lang w:val="hr-HR"/>
        </w:rPr>
      </w:pPr>
      <w:r w:rsidRPr="00782EFB">
        <w:rPr>
          <w:b w:val="0"/>
          <w:kern w:val="1"/>
          <w:sz w:val="22"/>
          <w:szCs w:val="22"/>
          <w:lang w:val="hr-HR"/>
        </w:rPr>
        <w:t xml:space="preserve">Izvor financiranja je  Proračun Općine Orehovica  – ostali nenamjenski prihodi, </w:t>
      </w:r>
    </w:p>
    <w:p w:rsidR="00090A6D" w:rsidRPr="00782EFB" w:rsidRDefault="00090A6D" w:rsidP="0025131E">
      <w:pPr>
        <w:suppressAutoHyphens w:val="0"/>
        <w:autoSpaceDE w:val="0"/>
        <w:rPr>
          <w:kern w:val="1"/>
          <w:sz w:val="22"/>
          <w:szCs w:val="22"/>
          <w:lang w:val="hr-HR"/>
        </w:rPr>
      </w:pPr>
    </w:p>
    <w:p w:rsidR="0025131E" w:rsidRPr="00782EFB" w:rsidRDefault="0025131E" w:rsidP="0025131E">
      <w:pPr>
        <w:suppressAutoHyphens w:val="0"/>
        <w:autoSpaceDE w:val="0"/>
        <w:rPr>
          <w:kern w:val="1"/>
          <w:sz w:val="22"/>
          <w:szCs w:val="22"/>
          <w:lang w:val="hr-HR"/>
        </w:rPr>
      </w:pPr>
      <w:r w:rsidRPr="00782EFB">
        <w:rPr>
          <w:kern w:val="1"/>
          <w:sz w:val="22"/>
          <w:szCs w:val="22"/>
          <w:lang w:val="hr-HR"/>
        </w:rPr>
        <w:t>1.3.  Produženje Dravske ulice u Podbrestu s komunalnom infrastrukturom</w:t>
      </w:r>
    </w:p>
    <w:p w:rsidR="0025131E" w:rsidRPr="00782EFB" w:rsidRDefault="0025131E" w:rsidP="0025131E">
      <w:pPr>
        <w:suppressAutoHyphens w:val="0"/>
        <w:autoSpaceDE w:val="0"/>
        <w:rPr>
          <w:b w:val="0"/>
          <w:kern w:val="1"/>
          <w:sz w:val="22"/>
          <w:szCs w:val="22"/>
          <w:lang w:val="hr-HR"/>
        </w:rPr>
      </w:pPr>
      <w:r w:rsidRPr="00782EFB">
        <w:rPr>
          <w:b w:val="0"/>
          <w:kern w:val="1"/>
          <w:sz w:val="22"/>
          <w:szCs w:val="22"/>
          <w:lang w:val="hr-HR"/>
        </w:rPr>
        <w:t xml:space="preserve">UKUPNO : </w:t>
      </w:r>
      <w:r w:rsidR="00090A6D" w:rsidRPr="00782EFB">
        <w:rPr>
          <w:b w:val="0"/>
          <w:kern w:val="1"/>
          <w:sz w:val="22"/>
          <w:szCs w:val="22"/>
          <w:lang w:val="hr-HR"/>
        </w:rPr>
        <w:t xml:space="preserve">76.429,00 </w:t>
      </w:r>
      <w:r w:rsidRPr="00782EFB">
        <w:rPr>
          <w:b w:val="0"/>
          <w:kern w:val="1"/>
          <w:sz w:val="22"/>
          <w:szCs w:val="22"/>
          <w:lang w:val="hr-HR"/>
        </w:rPr>
        <w:t>kn</w:t>
      </w:r>
    </w:p>
    <w:p w:rsidR="0025131E" w:rsidRPr="00782EFB" w:rsidRDefault="0025131E" w:rsidP="0025131E">
      <w:pPr>
        <w:suppressAutoHyphens w:val="0"/>
        <w:autoSpaceDE w:val="0"/>
        <w:rPr>
          <w:b w:val="0"/>
          <w:kern w:val="1"/>
          <w:sz w:val="22"/>
          <w:szCs w:val="22"/>
          <w:lang w:val="hr-HR"/>
        </w:rPr>
      </w:pPr>
      <w:r w:rsidRPr="00782EFB">
        <w:rPr>
          <w:b w:val="0"/>
          <w:kern w:val="1"/>
          <w:sz w:val="22"/>
          <w:szCs w:val="22"/>
          <w:lang w:val="hr-HR"/>
        </w:rPr>
        <w:t xml:space="preserve">Izvor financiranja je  Proračun Općine Orehovica  – ostali nenamjenski </w:t>
      </w:r>
      <w:r w:rsidR="00090A6D" w:rsidRPr="00782EFB">
        <w:rPr>
          <w:b w:val="0"/>
          <w:kern w:val="1"/>
          <w:sz w:val="22"/>
          <w:szCs w:val="22"/>
          <w:lang w:val="hr-HR"/>
        </w:rPr>
        <w:t>prihodi</w:t>
      </w:r>
      <w:r w:rsidRPr="00782EFB">
        <w:rPr>
          <w:b w:val="0"/>
          <w:kern w:val="1"/>
          <w:sz w:val="22"/>
          <w:szCs w:val="22"/>
          <w:lang w:val="hr-HR"/>
        </w:rPr>
        <w:t xml:space="preserve">, </w:t>
      </w:r>
    </w:p>
    <w:p w:rsidR="00AE62A0" w:rsidRPr="00782EFB" w:rsidRDefault="00AE62A0" w:rsidP="00AE62A0">
      <w:pPr>
        <w:suppressAutoHyphens w:val="0"/>
        <w:autoSpaceDE w:val="0"/>
        <w:rPr>
          <w:kern w:val="1"/>
          <w:sz w:val="22"/>
          <w:szCs w:val="22"/>
          <w:lang w:val="hr-HR"/>
        </w:rPr>
      </w:pPr>
      <w:r w:rsidRPr="00782EFB">
        <w:rPr>
          <w:kern w:val="1"/>
          <w:sz w:val="22"/>
          <w:szCs w:val="22"/>
          <w:lang w:val="hr-HR"/>
        </w:rPr>
        <w:t>1.4.  Izgradnja parkirališta kod groblja u Orehovici sa spojnom stazom</w:t>
      </w:r>
    </w:p>
    <w:p w:rsidR="00AE62A0" w:rsidRPr="00782EFB" w:rsidRDefault="00AE62A0" w:rsidP="00AE62A0">
      <w:pPr>
        <w:suppressAutoHyphens w:val="0"/>
        <w:autoSpaceDE w:val="0"/>
        <w:rPr>
          <w:b w:val="0"/>
          <w:kern w:val="1"/>
          <w:sz w:val="22"/>
          <w:szCs w:val="22"/>
          <w:lang w:val="hr-HR"/>
        </w:rPr>
      </w:pPr>
      <w:r w:rsidRPr="00782EFB">
        <w:rPr>
          <w:b w:val="0"/>
          <w:kern w:val="1"/>
          <w:sz w:val="22"/>
          <w:szCs w:val="22"/>
          <w:lang w:val="hr-HR"/>
        </w:rPr>
        <w:t>UKUPNO : 148.500,00 kn</w:t>
      </w:r>
    </w:p>
    <w:p w:rsidR="00AE62A0" w:rsidRPr="00782EFB" w:rsidRDefault="00AE62A0" w:rsidP="00AE62A0">
      <w:pPr>
        <w:suppressAutoHyphens w:val="0"/>
        <w:autoSpaceDE w:val="0"/>
        <w:rPr>
          <w:b w:val="0"/>
          <w:kern w:val="1"/>
          <w:sz w:val="22"/>
          <w:szCs w:val="22"/>
          <w:lang w:val="hr-HR"/>
        </w:rPr>
      </w:pPr>
      <w:r w:rsidRPr="00782EFB">
        <w:rPr>
          <w:b w:val="0"/>
          <w:kern w:val="1"/>
          <w:sz w:val="22"/>
          <w:szCs w:val="22"/>
          <w:lang w:val="hr-HR"/>
        </w:rPr>
        <w:t xml:space="preserve">Izvor financiranja je  Proračun Općine Orehovica  – ostali nenamjenski prihodi, </w:t>
      </w:r>
    </w:p>
    <w:p w:rsidR="0025131E" w:rsidRPr="00782EFB" w:rsidRDefault="0025131E" w:rsidP="0025131E">
      <w:pPr>
        <w:suppressAutoHyphens w:val="0"/>
        <w:autoSpaceDE w:val="0"/>
        <w:rPr>
          <w:b w:val="0"/>
          <w:kern w:val="1"/>
          <w:sz w:val="22"/>
          <w:szCs w:val="22"/>
          <w:lang w:val="hr-HR"/>
        </w:rPr>
      </w:pPr>
    </w:p>
    <w:p w:rsidR="0025131E" w:rsidRPr="00782EFB" w:rsidRDefault="0025131E" w:rsidP="0025131E">
      <w:pPr>
        <w:suppressAutoHyphens w:val="0"/>
        <w:autoSpaceDE w:val="0"/>
        <w:rPr>
          <w:kern w:val="1"/>
          <w:sz w:val="22"/>
          <w:szCs w:val="22"/>
          <w:lang w:val="hr-HR"/>
        </w:rPr>
      </w:pPr>
      <w:r w:rsidRPr="00782EFB">
        <w:rPr>
          <w:kern w:val="1"/>
          <w:sz w:val="22"/>
          <w:szCs w:val="22"/>
          <w:lang w:val="hr-HR"/>
        </w:rPr>
        <w:t>1.</w:t>
      </w:r>
      <w:r w:rsidR="00AE62A0" w:rsidRPr="00782EFB">
        <w:rPr>
          <w:kern w:val="1"/>
          <w:sz w:val="22"/>
          <w:szCs w:val="22"/>
          <w:lang w:val="hr-HR"/>
        </w:rPr>
        <w:t>5</w:t>
      </w:r>
      <w:r w:rsidRPr="00782EFB">
        <w:rPr>
          <w:kern w:val="1"/>
          <w:sz w:val="22"/>
          <w:szCs w:val="22"/>
          <w:lang w:val="hr-HR"/>
        </w:rPr>
        <w:t>.  Nabava i postavljanje vertikalne prometne signalizacije (turistička i obavijesna)</w:t>
      </w:r>
    </w:p>
    <w:p w:rsidR="0025131E" w:rsidRPr="00782EFB" w:rsidRDefault="0025131E" w:rsidP="0025131E">
      <w:pPr>
        <w:suppressAutoHyphens w:val="0"/>
        <w:autoSpaceDE w:val="0"/>
        <w:rPr>
          <w:b w:val="0"/>
          <w:kern w:val="1"/>
          <w:sz w:val="22"/>
          <w:szCs w:val="22"/>
          <w:lang w:val="hr-HR"/>
        </w:rPr>
      </w:pPr>
      <w:r w:rsidRPr="00782EFB">
        <w:rPr>
          <w:b w:val="0"/>
          <w:kern w:val="1"/>
          <w:sz w:val="22"/>
          <w:szCs w:val="22"/>
          <w:lang w:val="hr-HR"/>
        </w:rPr>
        <w:t xml:space="preserve">UKUPNO : </w:t>
      </w:r>
      <w:r w:rsidR="00AE62A0" w:rsidRPr="00782EFB">
        <w:rPr>
          <w:b w:val="0"/>
          <w:kern w:val="1"/>
          <w:sz w:val="22"/>
          <w:szCs w:val="22"/>
          <w:lang w:val="hr-HR"/>
        </w:rPr>
        <w:t>12.432,00</w:t>
      </w:r>
    </w:p>
    <w:p w:rsidR="0025131E" w:rsidRPr="00782EFB" w:rsidRDefault="0025131E" w:rsidP="0025131E">
      <w:pPr>
        <w:suppressAutoHyphens w:val="0"/>
        <w:autoSpaceDE w:val="0"/>
        <w:rPr>
          <w:b w:val="0"/>
          <w:kern w:val="1"/>
          <w:sz w:val="22"/>
          <w:szCs w:val="22"/>
          <w:lang w:val="hr-HR"/>
        </w:rPr>
      </w:pPr>
      <w:r w:rsidRPr="00782EFB">
        <w:rPr>
          <w:b w:val="0"/>
          <w:kern w:val="1"/>
          <w:sz w:val="22"/>
          <w:szCs w:val="22"/>
          <w:lang w:val="hr-HR"/>
        </w:rPr>
        <w:t xml:space="preserve">Izvor financiranja je  Proračun Općine Orehovica.  </w:t>
      </w:r>
    </w:p>
    <w:p w:rsidR="0025131E" w:rsidRPr="00782EFB" w:rsidRDefault="0025131E" w:rsidP="0025131E">
      <w:pPr>
        <w:suppressAutoHyphens w:val="0"/>
        <w:autoSpaceDE w:val="0"/>
        <w:rPr>
          <w:b w:val="0"/>
          <w:kern w:val="1"/>
          <w:sz w:val="22"/>
          <w:szCs w:val="22"/>
          <w:lang w:val="hr-HR"/>
        </w:rPr>
      </w:pPr>
    </w:p>
    <w:p w:rsidR="0025131E" w:rsidRPr="00782EFB" w:rsidRDefault="0025131E" w:rsidP="0025131E">
      <w:pPr>
        <w:suppressAutoHyphens w:val="0"/>
        <w:autoSpaceDE w:val="0"/>
        <w:rPr>
          <w:kern w:val="1"/>
          <w:sz w:val="22"/>
          <w:szCs w:val="22"/>
          <w:lang w:val="hr-HR"/>
        </w:rPr>
      </w:pPr>
      <w:r w:rsidRPr="00782EFB">
        <w:rPr>
          <w:kern w:val="1"/>
          <w:sz w:val="22"/>
          <w:szCs w:val="22"/>
          <w:lang w:val="hr-HR"/>
        </w:rPr>
        <w:t>1.6. Javna rasvjeta</w:t>
      </w:r>
    </w:p>
    <w:p w:rsidR="0025131E" w:rsidRPr="00782EFB" w:rsidRDefault="0025131E" w:rsidP="0025131E">
      <w:pPr>
        <w:suppressAutoHyphens w:val="0"/>
        <w:autoSpaceDE w:val="0"/>
        <w:rPr>
          <w:b w:val="0"/>
          <w:kern w:val="1"/>
          <w:sz w:val="22"/>
          <w:szCs w:val="22"/>
          <w:lang w:val="hr-HR"/>
        </w:rPr>
      </w:pPr>
      <w:r w:rsidRPr="00782EFB">
        <w:rPr>
          <w:b w:val="0"/>
          <w:kern w:val="1"/>
          <w:sz w:val="22"/>
          <w:szCs w:val="22"/>
          <w:lang w:val="hr-HR"/>
        </w:rPr>
        <w:t>Dopuna javne rasvjete na području Općine Orehovica</w:t>
      </w:r>
      <w:r w:rsidRPr="00782EFB">
        <w:rPr>
          <w:b w:val="0"/>
          <w:kern w:val="1"/>
          <w:sz w:val="22"/>
          <w:szCs w:val="22"/>
          <w:lang w:val="hr-HR"/>
        </w:rPr>
        <w:tab/>
        <w:t xml:space="preserve">   4</w:t>
      </w:r>
      <w:r w:rsidR="00AE62A0" w:rsidRPr="00782EFB">
        <w:rPr>
          <w:b w:val="0"/>
          <w:kern w:val="1"/>
          <w:sz w:val="22"/>
          <w:szCs w:val="22"/>
          <w:lang w:val="hr-HR"/>
        </w:rPr>
        <w:t>51</w:t>
      </w:r>
      <w:r w:rsidRPr="00782EFB">
        <w:rPr>
          <w:b w:val="0"/>
          <w:kern w:val="1"/>
          <w:sz w:val="22"/>
          <w:szCs w:val="22"/>
          <w:lang w:val="hr-HR"/>
        </w:rPr>
        <w:t>.</w:t>
      </w:r>
      <w:r w:rsidR="00AE62A0" w:rsidRPr="00782EFB">
        <w:rPr>
          <w:b w:val="0"/>
          <w:kern w:val="1"/>
          <w:sz w:val="22"/>
          <w:szCs w:val="22"/>
          <w:lang w:val="hr-HR"/>
        </w:rPr>
        <w:t>709</w:t>
      </w:r>
      <w:r w:rsidRPr="00782EFB">
        <w:rPr>
          <w:b w:val="0"/>
          <w:kern w:val="1"/>
          <w:sz w:val="22"/>
          <w:szCs w:val="22"/>
          <w:lang w:val="hr-HR"/>
        </w:rPr>
        <w:t>,00 kn</w:t>
      </w:r>
    </w:p>
    <w:p w:rsidR="0025131E" w:rsidRPr="00782EFB" w:rsidRDefault="0025131E" w:rsidP="0025131E">
      <w:pPr>
        <w:suppressAutoHyphens w:val="0"/>
        <w:autoSpaceDE w:val="0"/>
        <w:rPr>
          <w:b w:val="0"/>
          <w:kern w:val="1"/>
          <w:sz w:val="22"/>
          <w:szCs w:val="22"/>
          <w:lang w:val="hr-HR"/>
        </w:rPr>
      </w:pPr>
    </w:p>
    <w:p w:rsidR="0025131E" w:rsidRPr="00782EFB" w:rsidRDefault="0025131E" w:rsidP="0025131E">
      <w:pPr>
        <w:suppressAutoHyphens w:val="0"/>
        <w:autoSpaceDE w:val="0"/>
        <w:rPr>
          <w:b w:val="0"/>
          <w:kern w:val="1"/>
          <w:sz w:val="22"/>
          <w:szCs w:val="22"/>
          <w:lang w:val="hr-HR"/>
        </w:rPr>
      </w:pPr>
      <w:r w:rsidRPr="00782EFB">
        <w:rPr>
          <w:b w:val="0"/>
          <w:kern w:val="1"/>
          <w:sz w:val="22"/>
          <w:szCs w:val="22"/>
          <w:lang w:val="hr-HR"/>
        </w:rPr>
        <w:t>Izvori financiranja: Proračun Općine Orehovica i Ministarstvo regionalnog razvoja i fondova Europske unije</w:t>
      </w:r>
    </w:p>
    <w:p w:rsidR="0025131E" w:rsidRPr="00782EFB" w:rsidRDefault="0025131E" w:rsidP="0025131E">
      <w:pPr>
        <w:suppressAutoHyphens w:val="0"/>
        <w:autoSpaceDE w:val="0"/>
        <w:rPr>
          <w:kern w:val="1"/>
          <w:sz w:val="22"/>
          <w:szCs w:val="22"/>
          <w:lang w:val="hr-HR"/>
        </w:rPr>
      </w:pPr>
      <w:r w:rsidRPr="00782EFB">
        <w:rPr>
          <w:kern w:val="1"/>
          <w:sz w:val="22"/>
          <w:szCs w:val="22"/>
          <w:lang w:val="hr-HR"/>
        </w:rPr>
        <w:t>1.7. Oglasne ploče na javnim površinama</w:t>
      </w:r>
    </w:p>
    <w:p w:rsidR="0025131E" w:rsidRPr="00782EFB" w:rsidRDefault="0025131E" w:rsidP="0025131E">
      <w:pPr>
        <w:suppressAutoHyphens w:val="0"/>
        <w:autoSpaceDE w:val="0"/>
        <w:rPr>
          <w:b w:val="0"/>
          <w:kern w:val="1"/>
          <w:sz w:val="22"/>
          <w:szCs w:val="22"/>
          <w:lang w:val="hr-HR"/>
        </w:rPr>
      </w:pPr>
      <w:r w:rsidRPr="00782EFB">
        <w:rPr>
          <w:b w:val="0"/>
          <w:kern w:val="1"/>
          <w:sz w:val="22"/>
          <w:szCs w:val="22"/>
          <w:lang w:val="hr-HR"/>
        </w:rPr>
        <w:t>Nabava i postavljanje   2</w:t>
      </w:r>
      <w:r w:rsidR="00AE62A0" w:rsidRPr="00782EFB">
        <w:rPr>
          <w:b w:val="0"/>
          <w:kern w:val="1"/>
          <w:sz w:val="22"/>
          <w:szCs w:val="22"/>
          <w:lang w:val="hr-HR"/>
        </w:rPr>
        <w:t>4</w:t>
      </w:r>
      <w:r w:rsidRPr="00782EFB">
        <w:rPr>
          <w:b w:val="0"/>
          <w:kern w:val="1"/>
          <w:sz w:val="22"/>
          <w:szCs w:val="22"/>
          <w:lang w:val="hr-HR"/>
        </w:rPr>
        <w:t>.</w:t>
      </w:r>
      <w:r w:rsidR="00AE62A0" w:rsidRPr="00782EFB">
        <w:rPr>
          <w:b w:val="0"/>
          <w:kern w:val="1"/>
          <w:sz w:val="22"/>
          <w:szCs w:val="22"/>
          <w:lang w:val="hr-HR"/>
        </w:rPr>
        <w:t>100</w:t>
      </w:r>
      <w:r w:rsidRPr="00782EFB">
        <w:rPr>
          <w:b w:val="0"/>
          <w:kern w:val="1"/>
          <w:sz w:val="22"/>
          <w:szCs w:val="22"/>
          <w:lang w:val="hr-HR"/>
        </w:rPr>
        <w:t>,00 kn</w:t>
      </w:r>
    </w:p>
    <w:p w:rsidR="0025131E" w:rsidRPr="00782EFB" w:rsidRDefault="0025131E" w:rsidP="0025131E">
      <w:pPr>
        <w:suppressAutoHyphens w:val="0"/>
        <w:autoSpaceDE w:val="0"/>
        <w:rPr>
          <w:b w:val="0"/>
          <w:kern w:val="1"/>
          <w:sz w:val="22"/>
          <w:szCs w:val="22"/>
          <w:lang w:val="hr-HR"/>
        </w:rPr>
      </w:pPr>
    </w:p>
    <w:p w:rsidR="0025131E" w:rsidRPr="00782EFB" w:rsidRDefault="0025131E" w:rsidP="0025131E">
      <w:pPr>
        <w:suppressAutoHyphens w:val="0"/>
        <w:autoSpaceDE w:val="0"/>
        <w:rPr>
          <w:b w:val="0"/>
          <w:kern w:val="1"/>
          <w:sz w:val="22"/>
          <w:szCs w:val="22"/>
          <w:lang w:val="hr-HR"/>
        </w:rPr>
      </w:pPr>
      <w:r w:rsidRPr="00782EFB">
        <w:rPr>
          <w:b w:val="0"/>
          <w:kern w:val="1"/>
          <w:sz w:val="22"/>
          <w:szCs w:val="22"/>
          <w:lang w:val="hr-HR"/>
        </w:rPr>
        <w:t xml:space="preserve">Izvori financiranja: Proračun Općine Orehovica, </w:t>
      </w:r>
    </w:p>
    <w:p w:rsidR="0025131E" w:rsidRPr="00782EFB" w:rsidRDefault="0025131E" w:rsidP="0025131E">
      <w:pPr>
        <w:suppressAutoHyphens w:val="0"/>
        <w:autoSpaceDE w:val="0"/>
        <w:rPr>
          <w:kern w:val="1"/>
          <w:sz w:val="22"/>
          <w:szCs w:val="22"/>
          <w:lang w:val="hr-HR"/>
        </w:rPr>
      </w:pPr>
      <w:r w:rsidRPr="00782EFB">
        <w:rPr>
          <w:kern w:val="1"/>
          <w:sz w:val="22"/>
          <w:szCs w:val="22"/>
          <w:lang w:val="hr-HR"/>
        </w:rPr>
        <w:t>1.8. Oprema dječjih igrališta</w:t>
      </w:r>
    </w:p>
    <w:p w:rsidR="0025131E" w:rsidRPr="00782EFB" w:rsidRDefault="0025131E" w:rsidP="0025131E">
      <w:pPr>
        <w:suppressAutoHyphens w:val="0"/>
        <w:autoSpaceDE w:val="0"/>
        <w:rPr>
          <w:b w:val="0"/>
          <w:kern w:val="1"/>
          <w:sz w:val="22"/>
          <w:szCs w:val="22"/>
          <w:lang w:val="hr-HR"/>
        </w:rPr>
      </w:pPr>
      <w:r w:rsidRPr="00782EFB">
        <w:rPr>
          <w:b w:val="0"/>
          <w:kern w:val="1"/>
          <w:sz w:val="22"/>
          <w:szCs w:val="22"/>
          <w:lang w:val="hr-HR"/>
        </w:rPr>
        <w:t xml:space="preserve">Nabava i postavljanje   </w:t>
      </w:r>
      <w:r w:rsidR="00171FD8" w:rsidRPr="00782EFB">
        <w:rPr>
          <w:b w:val="0"/>
          <w:kern w:val="1"/>
          <w:sz w:val="22"/>
          <w:szCs w:val="22"/>
          <w:lang w:val="hr-HR"/>
        </w:rPr>
        <w:t>1</w:t>
      </w:r>
      <w:r w:rsidR="00AE62A0" w:rsidRPr="00782EFB">
        <w:rPr>
          <w:b w:val="0"/>
          <w:kern w:val="1"/>
          <w:sz w:val="22"/>
          <w:szCs w:val="22"/>
          <w:lang w:val="hr-HR"/>
        </w:rPr>
        <w:t>23</w:t>
      </w:r>
      <w:r w:rsidR="00171FD8" w:rsidRPr="00782EFB">
        <w:rPr>
          <w:b w:val="0"/>
          <w:kern w:val="1"/>
          <w:sz w:val="22"/>
          <w:szCs w:val="22"/>
          <w:lang w:val="hr-HR"/>
        </w:rPr>
        <w:t>.000,00</w:t>
      </w:r>
      <w:r w:rsidRPr="00782EFB">
        <w:rPr>
          <w:b w:val="0"/>
          <w:kern w:val="1"/>
          <w:sz w:val="22"/>
          <w:szCs w:val="22"/>
          <w:lang w:val="hr-HR"/>
        </w:rPr>
        <w:t xml:space="preserve"> kn</w:t>
      </w:r>
    </w:p>
    <w:p w:rsidR="0025131E" w:rsidRPr="00782EFB" w:rsidRDefault="0025131E" w:rsidP="0025131E">
      <w:pPr>
        <w:suppressAutoHyphens w:val="0"/>
        <w:autoSpaceDE w:val="0"/>
        <w:rPr>
          <w:b w:val="0"/>
          <w:kern w:val="1"/>
          <w:sz w:val="22"/>
          <w:szCs w:val="22"/>
          <w:lang w:val="hr-HR"/>
        </w:rPr>
      </w:pPr>
    </w:p>
    <w:p w:rsidR="0025131E" w:rsidRPr="00782EFB" w:rsidRDefault="0025131E" w:rsidP="0025131E">
      <w:pPr>
        <w:suppressAutoHyphens w:val="0"/>
        <w:autoSpaceDE w:val="0"/>
        <w:rPr>
          <w:b w:val="0"/>
          <w:kern w:val="1"/>
          <w:sz w:val="22"/>
          <w:szCs w:val="22"/>
          <w:lang w:val="hr-HR"/>
        </w:rPr>
      </w:pPr>
      <w:r w:rsidRPr="00782EFB">
        <w:rPr>
          <w:b w:val="0"/>
          <w:kern w:val="1"/>
          <w:sz w:val="22"/>
          <w:szCs w:val="22"/>
          <w:lang w:val="hr-HR"/>
        </w:rPr>
        <w:t xml:space="preserve">Izvori financiranja: Proračun Općine Orehovica, </w:t>
      </w:r>
    </w:p>
    <w:p w:rsidR="0025131E" w:rsidRPr="00782EFB" w:rsidRDefault="0025131E" w:rsidP="0025131E">
      <w:pPr>
        <w:suppressAutoHyphens w:val="0"/>
        <w:autoSpaceDE w:val="0"/>
        <w:rPr>
          <w:kern w:val="1"/>
          <w:sz w:val="22"/>
          <w:szCs w:val="22"/>
          <w:lang w:val="hr-HR"/>
        </w:rPr>
      </w:pPr>
      <w:r w:rsidRPr="00782EFB">
        <w:rPr>
          <w:kern w:val="1"/>
          <w:sz w:val="22"/>
          <w:szCs w:val="22"/>
          <w:lang w:val="hr-HR"/>
        </w:rPr>
        <w:t>1.9 Vanjske klupe na javnim površinama</w:t>
      </w:r>
    </w:p>
    <w:p w:rsidR="0025131E" w:rsidRPr="00782EFB" w:rsidRDefault="0025131E" w:rsidP="0025131E">
      <w:pPr>
        <w:suppressAutoHyphens w:val="0"/>
        <w:autoSpaceDE w:val="0"/>
        <w:rPr>
          <w:b w:val="0"/>
          <w:kern w:val="1"/>
          <w:sz w:val="22"/>
          <w:szCs w:val="22"/>
          <w:lang w:val="hr-HR"/>
        </w:rPr>
      </w:pPr>
      <w:r w:rsidRPr="00782EFB">
        <w:rPr>
          <w:b w:val="0"/>
          <w:kern w:val="1"/>
          <w:sz w:val="22"/>
          <w:szCs w:val="22"/>
          <w:lang w:val="hr-HR"/>
        </w:rPr>
        <w:t>Nabava i postavljanje   1</w:t>
      </w:r>
      <w:r w:rsidR="00AE62A0" w:rsidRPr="00782EFB">
        <w:rPr>
          <w:b w:val="0"/>
          <w:kern w:val="1"/>
          <w:sz w:val="22"/>
          <w:szCs w:val="22"/>
          <w:lang w:val="hr-HR"/>
        </w:rPr>
        <w:t>3</w:t>
      </w:r>
      <w:r w:rsidRPr="00782EFB">
        <w:rPr>
          <w:b w:val="0"/>
          <w:kern w:val="1"/>
          <w:sz w:val="22"/>
          <w:szCs w:val="22"/>
          <w:lang w:val="hr-HR"/>
        </w:rPr>
        <w:t>.</w:t>
      </w:r>
      <w:r w:rsidR="00AE62A0" w:rsidRPr="00782EFB">
        <w:rPr>
          <w:b w:val="0"/>
          <w:kern w:val="1"/>
          <w:sz w:val="22"/>
          <w:szCs w:val="22"/>
          <w:lang w:val="hr-HR"/>
        </w:rPr>
        <w:t>813</w:t>
      </w:r>
      <w:r w:rsidRPr="00782EFB">
        <w:rPr>
          <w:b w:val="0"/>
          <w:kern w:val="1"/>
          <w:sz w:val="22"/>
          <w:szCs w:val="22"/>
          <w:lang w:val="hr-HR"/>
        </w:rPr>
        <w:t>,00 kn</w:t>
      </w:r>
    </w:p>
    <w:p w:rsidR="0025131E" w:rsidRPr="00782EFB" w:rsidRDefault="0025131E" w:rsidP="0025131E">
      <w:pPr>
        <w:suppressAutoHyphens w:val="0"/>
        <w:autoSpaceDE w:val="0"/>
        <w:rPr>
          <w:b w:val="0"/>
          <w:kern w:val="1"/>
          <w:sz w:val="22"/>
          <w:szCs w:val="22"/>
          <w:lang w:val="hr-HR"/>
        </w:rPr>
      </w:pPr>
    </w:p>
    <w:p w:rsidR="0025131E" w:rsidRPr="00782EFB" w:rsidRDefault="0025131E" w:rsidP="0025131E">
      <w:pPr>
        <w:suppressAutoHyphens w:val="0"/>
        <w:autoSpaceDE w:val="0"/>
        <w:rPr>
          <w:b w:val="0"/>
          <w:kern w:val="1"/>
          <w:sz w:val="22"/>
          <w:szCs w:val="22"/>
          <w:lang w:val="hr-HR"/>
        </w:rPr>
      </w:pPr>
      <w:r w:rsidRPr="00782EFB">
        <w:rPr>
          <w:b w:val="0"/>
          <w:kern w:val="1"/>
          <w:sz w:val="22"/>
          <w:szCs w:val="22"/>
          <w:lang w:val="hr-HR"/>
        </w:rPr>
        <w:t xml:space="preserve">Izvori financiranja: Proračun Općine Orehovica, </w:t>
      </w:r>
    </w:p>
    <w:p w:rsidR="0025131E" w:rsidRPr="00782EFB" w:rsidRDefault="0025131E" w:rsidP="0025131E">
      <w:pPr>
        <w:suppressAutoHyphens w:val="0"/>
        <w:autoSpaceDE w:val="0"/>
        <w:rPr>
          <w:b w:val="0"/>
          <w:kern w:val="1"/>
          <w:sz w:val="22"/>
          <w:szCs w:val="22"/>
          <w:lang w:val="hr-HR"/>
        </w:rPr>
      </w:pPr>
    </w:p>
    <w:tbl>
      <w:tblPr>
        <w:tblW w:w="10505" w:type="dxa"/>
        <w:tblInd w:w="93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8662"/>
        <w:gridCol w:w="1843"/>
      </w:tblGrid>
      <w:tr w:rsidR="0025131E" w:rsidRPr="00782EFB" w:rsidTr="00AE62A0">
        <w:trPr>
          <w:trHeight w:val="791"/>
        </w:trPr>
        <w:tc>
          <w:tcPr>
            <w:tcW w:w="8662" w:type="dxa"/>
            <w:shd w:val="clear" w:color="auto" w:fill="auto"/>
            <w:vAlign w:val="bottom"/>
          </w:tcPr>
          <w:p w:rsidR="0025131E" w:rsidRPr="00782EFB" w:rsidRDefault="0025131E" w:rsidP="008564B6">
            <w:pPr>
              <w:suppressAutoHyphens w:val="0"/>
              <w:snapToGrid w:val="0"/>
              <w:rPr>
                <w:bCs/>
                <w:kern w:val="1"/>
                <w:sz w:val="22"/>
                <w:szCs w:val="22"/>
                <w:lang w:val="hr-HR"/>
              </w:rPr>
            </w:pPr>
            <w:r w:rsidRPr="00782EFB">
              <w:rPr>
                <w:bCs/>
                <w:kern w:val="1"/>
                <w:sz w:val="22"/>
                <w:szCs w:val="22"/>
                <w:lang w:val="hr-HR"/>
              </w:rPr>
              <w:t>2. KOMUNALNE VODNE GRAĐEVINE</w:t>
            </w:r>
          </w:p>
          <w:p w:rsidR="0025131E" w:rsidRPr="00782EFB" w:rsidRDefault="0025131E" w:rsidP="008564B6">
            <w:pPr>
              <w:suppressAutoHyphens w:val="0"/>
              <w:snapToGrid w:val="0"/>
              <w:rPr>
                <w:kern w:val="1"/>
                <w:sz w:val="22"/>
                <w:szCs w:val="22"/>
                <w:lang w:val="hr-HR"/>
              </w:rPr>
            </w:pPr>
            <w:r w:rsidRPr="00782EFB">
              <w:rPr>
                <w:kern w:val="1"/>
                <w:sz w:val="22"/>
                <w:szCs w:val="22"/>
                <w:lang w:val="hr-HR"/>
              </w:rPr>
              <w:t xml:space="preserve">2.1. Izgradnja sustava odvodnje oborinskih voda III b faza, </w:t>
            </w:r>
            <w:proofErr w:type="spellStart"/>
            <w:r w:rsidRPr="00782EFB">
              <w:rPr>
                <w:kern w:val="1"/>
                <w:sz w:val="22"/>
                <w:szCs w:val="22"/>
                <w:lang w:val="hr-HR"/>
              </w:rPr>
              <w:t>Podfaza</w:t>
            </w:r>
            <w:proofErr w:type="spellEnd"/>
            <w:r w:rsidRPr="00782EFB">
              <w:rPr>
                <w:kern w:val="1"/>
                <w:sz w:val="22"/>
                <w:szCs w:val="22"/>
                <w:lang w:val="hr-HR"/>
              </w:rPr>
              <w:t xml:space="preserve"> I Orehovica, Nikole Tesle – A.G. Matoša  s lagunom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5131E" w:rsidRPr="00782EFB" w:rsidRDefault="00AE62A0" w:rsidP="00AE62A0">
            <w:pPr>
              <w:suppressAutoHyphens w:val="0"/>
              <w:snapToGrid w:val="0"/>
              <w:jc w:val="right"/>
              <w:rPr>
                <w:b w:val="0"/>
                <w:kern w:val="1"/>
                <w:sz w:val="22"/>
                <w:szCs w:val="22"/>
                <w:lang w:val="hr-HR"/>
              </w:rPr>
            </w:pPr>
            <w:r w:rsidRPr="00782EFB">
              <w:rPr>
                <w:b w:val="0"/>
                <w:kern w:val="1"/>
                <w:sz w:val="22"/>
                <w:szCs w:val="22"/>
                <w:lang w:val="hr-HR"/>
              </w:rPr>
              <w:t>1.590.803,08 kn</w:t>
            </w:r>
          </w:p>
        </w:tc>
      </w:tr>
      <w:tr w:rsidR="0025131E" w:rsidRPr="00782EFB" w:rsidTr="00AE62A0">
        <w:trPr>
          <w:trHeight w:val="608"/>
        </w:trPr>
        <w:tc>
          <w:tcPr>
            <w:tcW w:w="8662" w:type="dxa"/>
            <w:shd w:val="clear" w:color="auto" w:fill="auto"/>
          </w:tcPr>
          <w:p w:rsidR="0025131E" w:rsidRPr="00782EFB" w:rsidRDefault="0025131E" w:rsidP="008564B6">
            <w:pPr>
              <w:rPr>
                <w:lang w:val="hr-HR"/>
              </w:rPr>
            </w:pPr>
            <w:r w:rsidRPr="00782EFB">
              <w:rPr>
                <w:b w:val="0"/>
                <w:kern w:val="1"/>
                <w:sz w:val="22"/>
                <w:szCs w:val="22"/>
                <w:lang w:val="hr-HR"/>
              </w:rPr>
              <w:t>Izvor financiranja :  proračun Općine Orehovica</w:t>
            </w:r>
          </w:p>
        </w:tc>
        <w:tc>
          <w:tcPr>
            <w:tcW w:w="1843" w:type="dxa"/>
            <w:shd w:val="clear" w:color="auto" w:fill="auto"/>
          </w:tcPr>
          <w:p w:rsidR="0025131E" w:rsidRPr="00782EFB" w:rsidRDefault="0025131E" w:rsidP="008564B6">
            <w:pPr>
              <w:rPr>
                <w:lang w:val="hr-HR"/>
              </w:rPr>
            </w:pPr>
          </w:p>
        </w:tc>
      </w:tr>
    </w:tbl>
    <w:p w:rsidR="0025131E" w:rsidRPr="00782EFB" w:rsidRDefault="0025131E" w:rsidP="0025131E">
      <w:pPr>
        <w:suppressAutoHyphens w:val="0"/>
        <w:autoSpaceDE w:val="0"/>
        <w:rPr>
          <w:bCs/>
          <w:kern w:val="1"/>
          <w:sz w:val="22"/>
          <w:szCs w:val="22"/>
          <w:lang w:val="hr-HR"/>
        </w:rPr>
      </w:pPr>
    </w:p>
    <w:p w:rsidR="0025131E" w:rsidRPr="00782EFB" w:rsidRDefault="0025131E" w:rsidP="0025131E">
      <w:pPr>
        <w:suppressAutoHyphens w:val="0"/>
        <w:autoSpaceDE w:val="0"/>
        <w:rPr>
          <w:bCs/>
          <w:kern w:val="1"/>
          <w:sz w:val="22"/>
          <w:szCs w:val="22"/>
          <w:lang w:val="hr-HR"/>
        </w:rPr>
      </w:pPr>
      <w:r w:rsidRPr="00782EFB">
        <w:rPr>
          <w:bCs/>
          <w:kern w:val="1"/>
          <w:sz w:val="22"/>
          <w:szCs w:val="22"/>
          <w:lang w:val="hr-HR"/>
        </w:rPr>
        <w:lastRenderedPageBreak/>
        <w:t>3. GRAĐEVINE ZA GOSPODARENJE KOMUNALNIM OTPADOM</w:t>
      </w:r>
    </w:p>
    <w:p w:rsidR="0025131E" w:rsidRPr="00782EFB" w:rsidRDefault="0025131E" w:rsidP="0025131E">
      <w:pPr>
        <w:suppressAutoHyphens w:val="0"/>
        <w:autoSpaceDE w:val="0"/>
        <w:rPr>
          <w:b w:val="0"/>
          <w:kern w:val="1"/>
          <w:sz w:val="22"/>
          <w:szCs w:val="22"/>
          <w:lang w:val="hr-HR"/>
        </w:rPr>
      </w:pPr>
      <w:r w:rsidRPr="00782EFB">
        <w:rPr>
          <w:b w:val="0"/>
          <w:kern w:val="1"/>
          <w:sz w:val="22"/>
          <w:szCs w:val="22"/>
          <w:lang w:val="hr-HR"/>
        </w:rPr>
        <w:t>Gradnja građevina za gospodarenje komunalnim otpadom u 2018. godini nije planirana.</w:t>
      </w:r>
    </w:p>
    <w:p w:rsidR="000910AE" w:rsidRPr="00782EFB" w:rsidRDefault="000910AE" w:rsidP="0025131E">
      <w:pPr>
        <w:suppressAutoHyphens w:val="0"/>
        <w:autoSpaceDE w:val="0"/>
        <w:rPr>
          <w:bCs/>
          <w:kern w:val="1"/>
          <w:lang w:val="hr-HR"/>
        </w:rPr>
      </w:pPr>
    </w:p>
    <w:p w:rsidR="001B0560" w:rsidRPr="00782EFB" w:rsidRDefault="001B0560" w:rsidP="001B0560">
      <w:pPr>
        <w:jc w:val="center"/>
        <w:rPr>
          <w:b w:val="0"/>
          <w:bCs/>
          <w:lang w:val="hr-HR"/>
        </w:rPr>
      </w:pPr>
      <w:r w:rsidRPr="00782EFB">
        <w:rPr>
          <w:b w:val="0"/>
          <w:bCs/>
          <w:lang w:val="hr-HR"/>
        </w:rPr>
        <w:t>Članak 2.</w:t>
      </w:r>
    </w:p>
    <w:p w:rsidR="001B0560" w:rsidRPr="00782EFB" w:rsidRDefault="001B0560" w:rsidP="001B0560">
      <w:pPr>
        <w:rPr>
          <w:b w:val="0"/>
          <w:lang w:val="hr-HR"/>
        </w:rPr>
      </w:pPr>
      <w:r w:rsidRPr="00782EFB">
        <w:rPr>
          <w:b w:val="0"/>
          <w:bCs/>
          <w:lang w:val="hr-HR"/>
        </w:rPr>
        <w:tab/>
      </w:r>
      <w:r w:rsidRPr="00782EFB">
        <w:rPr>
          <w:b w:val="0"/>
          <w:lang w:val="hr-HR"/>
        </w:rPr>
        <w:t>U ostalim dijelovima Program iz članka 1. ostaje nepromijenjen.</w:t>
      </w:r>
    </w:p>
    <w:p w:rsidR="001B0560" w:rsidRPr="00782EFB" w:rsidRDefault="001B0560" w:rsidP="001B0560">
      <w:pPr>
        <w:jc w:val="center"/>
        <w:rPr>
          <w:b w:val="0"/>
          <w:lang w:val="hr-HR"/>
        </w:rPr>
      </w:pPr>
    </w:p>
    <w:p w:rsidR="001B0560" w:rsidRPr="00782EFB" w:rsidRDefault="001B0560" w:rsidP="001B0560">
      <w:pPr>
        <w:jc w:val="center"/>
        <w:rPr>
          <w:b w:val="0"/>
          <w:lang w:val="hr-HR"/>
        </w:rPr>
      </w:pPr>
      <w:r w:rsidRPr="00782EFB">
        <w:rPr>
          <w:b w:val="0"/>
          <w:lang w:val="hr-HR"/>
        </w:rPr>
        <w:t>Članak 3.</w:t>
      </w:r>
    </w:p>
    <w:p w:rsidR="001B0560" w:rsidRPr="00782EFB" w:rsidRDefault="001B0560" w:rsidP="001B0560">
      <w:pPr>
        <w:rPr>
          <w:b w:val="0"/>
          <w:lang w:val="hr-HR"/>
        </w:rPr>
      </w:pPr>
      <w:r w:rsidRPr="00782EFB">
        <w:rPr>
          <w:b w:val="0"/>
          <w:lang w:val="hr-HR"/>
        </w:rPr>
        <w:t xml:space="preserve">      </w:t>
      </w:r>
      <w:r w:rsidRPr="00782EFB">
        <w:rPr>
          <w:b w:val="0"/>
          <w:lang w:val="hr-HR"/>
        </w:rPr>
        <w:tab/>
        <w:t>Ova Odluka stupa na snagu osmoga dana od dana objave u Službenom glasniku Međimurske  županije.</w:t>
      </w:r>
    </w:p>
    <w:p w:rsidR="001B0560" w:rsidRPr="00782EFB" w:rsidRDefault="001B0560" w:rsidP="001B0560">
      <w:pPr>
        <w:rPr>
          <w:b w:val="0"/>
          <w:lang w:val="hr-HR"/>
        </w:rPr>
      </w:pPr>
    </w:p>
    <w:p w:rsidR="001B0560" w:rsidRPr="00782EFB" w:rsidRDefault="001B0560" w:rsidP="001B0560">
      <w:pPr>
        <w:spacing w:line="100" w:lineRule="atLeast"/>
        <w:jc w:val="center"/>
        <w:rPr>
          <w:lang w:val="hr-HR"/>
        </w:rPr>
      </w:pPr>
      <w:r w:rsidRPr="00782EFB">
        <w:rPr>
          <w:lang w:val="hr-HR"/>
        </w:rPr>
        <w:t xml:space="preserve"> OPĆINSKO VIJEĆE OPĆINE OREHOVICA</w:t>
      </w:r>
    </w:p>
    <w:p w:rsidR="001B0560" w:rsidRPr="00782EFB" w:rsidRDefault="001B0560" w:rsidP="001B0560">
      <w:pPr>
        <w:spacing w:line="100" w:lineRule="atLeast"/>
        <w:rPr>
          <w:b w:val="0"/>
          <w:lang w:val="hr-HR"/>
        </w:rPr>
      </w:pPr>
      <w:r w:rsidRPr="00782EFB">
        <w:rPr>
          <w:b w:val="0"/>
          <w:lang w:val="hr-HR"/>
        </w:rPr>
        <w:t xml:space="preserve">Orehovica, </w:t>
      </w:r>
      <w:r w:rsidR="005430A2" w:rsidRPr="00782EFB">
        <w:rPr>
          <w:b w:val="0"/>
          <w:lang w:val="hr-HR"/>
        </w:rPr>
        <w:t>19.12.2018</w:t>
      </w:r>
    </w:p>
    <w:p w:rsidR="001B0560" w:rsidRPr="00782EFB" w:rsidRDefault="001B0560" w:rsidP="001B0560">
      <w:pPr>
        <w:rPr>
          <w:b w:val="0"/>
          <w:lang w:val="hr-HR"/>
        </w:rPr>
      </w:pPr>
      <w:r w:rsidRPr="00782EFB">
        <w:rPr>
          <w:b w:val="0"/>
          <w:lang w:val="hr-HR"/>
        </w:rPr>
        <w:t xml:space="preserve">Klasa: </w:t>
      </w:r>
      <w:r w:rsidR="005430A2" w:rsidRPr="00782EFB">
        <w:rPr>
          <w:b w:val="0"/>
          <w:lang w:val="hr-HR"/>
        </w:rPr>
        <w:t>021-05/18-01/29</w:t>
      </w:r>
    </w:p>
    <w:p w:rsidR="001B0560" w:rsidRPr="00782EFB" w:rsidRDefault="001B0560" w:rsidP="001B0560">
      <w:pPr>
        <w:spacing w:line="100" w:lineRule="atLeast"/>
        <w:rPr>
          <w:b w:val="0"/>
          <w:lang w:val="hr-HR"/>
        </w:rPr>
      </w:pPr>
      <w:r w:rsidRPr="00782EFB">
        <w:rPr>
          <w:b w:val="0"/>
          <w:lang w:val="hr-HR"/>
        </w:rPr>
        <w:t>Ur.br: 2109/22-02-1</w:t>
      </w:r>
      <w:r w:rsidR="00090A6D" w:rsidRPr="00782EFB">
        <w:rPr>
          <w:b w:val="0"/>
          <w:lang w:val="hr-HR"/>
        </w:rPr>
        <w:t>8</w:t>
      </w:r>
      <w:r w:rsidRPr="00782EFB">
        <w:rPr>
          <w:b w:val="0"/>
          <w:lang w:val="hr-HR"/>
        </w:rPr>
        <w:t>-</w:t>
      </w:r>
      <w:r w:rsidR="005430A2" w:rsidRPr="00782EFB">
        <w:rPr>
          <w:b w:val="0"/>
          <w:lang w:val="hr-HR"/>
        </w:rPr>
        <w:t>4</w:t>
      </w:r>
    </w:p>
    <w:p w:rsidR="001B0560" w:rsidRPr="00782EFB" w:rsidRDefault="001B0560" w:rsidP="001B0560">
      <w:pPr>
        <w:spacing w:line="100" w:lineRule="atLeast"/>
        <w:ind w:left="2832"/>
        <w:jc w:val="center"/>
        <w:rPr>
          <w:b w:val="0"/>
          <w:lang w:val="hr-HR"/>
        </w:rPr>
      </w:pPr>
      <w:r w:rsidRPr="00782EFB">
        <w:rPr>
          <w:b w:val="0"/>
          <w:lang w:val="hr-HR"/>
        </w:rPr>
        <w:t xml:space="preserve">      Predsjednik Općinskog vijeća Općine Orehovica</w:t>
      </w:r>
    </w:p>
    <w:p w:rsidR="001B0560" w:rsidRPr="00782EFB" w:rsidRDefault="00741186" w:rsidP="001B0560">
      <w:pPr>
        <w:spacing w:line="100" w:lineRule="atLeast"/>
        <w:ind w:left="2832"/>
        <w:jc w:val="center"/>
        <w:rPr>
          <w:lang w:val="hr-HR"/>
        </w:rPr>
      </w:pPr>
      <w:r w:rsidRPr="00782EFB">
        <w:rPr>
          <w:lang w:val="hr-HR"/>
        </w:rPr>
        <w:t xml:space="preserve">Marko </w:t>
      </w:r>
      <w:proofErr w:type="spellStart"/>
      <w:r w:rsidRPr="00782EFB">
        <w:rPr>
          <w:lang w:val="hr-HR"/>
        </w:rPr>
        <w:t>Hunjadi</w:t>
      </w:r>
      <w:proofErr w:type="spellEnd"/>
    </w:p>
    <w:p w:rsidR="002C00F0" w:rsidRPr="00782EFB" w:rsidRDefault="002C00F0" w:rsidP="001B0560">
      <w:pPr>
        <w:suppressAutoHyphens w:val="0"/>
        <w:autoSpaceDE w:val="0"/>
        <w:jc w:val="center"/>
        <w:rPr>
          <w:bCs/>
          <w:szCs w:val="24"/>
          <w:lang w:val="hr-HR"/>
        </w:rPr>
      </w:pPr>
    </w:p>
    <w:sectPr w:rsidR="002C00F0" w:rsidRPr="00782EFB" w:rsidSect="00AE62A0">
      <w:footerReference w:type="default" r:id="rId8"/>
      <w:pgSz w:w="11906" w:h="16838"/>
      <w:pgMar w:top="720" w:right="720" w:bottom="11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F69" w:rsidRDefault="00A07F69">
      <w:r>
        <w:separator/>
      </w:r>
    </w:p>
  </w:endnote>
  <w:endnote w:type="continuationSeparator" w:id="0">
    <w:p w:rsidR="00A07F69" w:rsidRDefault="00A0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0F0" w:rsidRDefault="00782EFB">
    <w:pPr>
      <w:pStyle w:val="Footer"/>
    </w:pPr>
    <w:r>
      <w:rPr>
        <w:noProof/>
        <w:lang w:val="hr-HR" w:eastAsia="hr-HR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0325" cy="142875"/>
              <wp:effectExtent l="8255" t="635" r="7620" b="889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" cy="1428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00F0" w:rsidRDefault="002C00F0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782EFB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75pt;height:11.2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" stroked="f">
              <v:fill opacity="0"/>
              <v:textbox inset="0,0,0,0">
                <w:txbxContent>
                  <w:p w:rsidR="002C00F0" w:rsidRDefault="002C00F0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782EFB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F69" w:rsidRDefault="00A07F69">
      <w:r>
        <w:separator/>
      </w:r>
    </w:p>
  </w:footnote>
  <w:footnote w:type="continuationSeparator" w:id="0">
    <w:p w:rsidR="00A07F69" w:rsidRDefault="00A07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ED3"/>
    <w:rsid w:val="00090A6D"/>
    <w:rsid w:val="000910AE"/>
    <w:rsid w:val="000C0B60"/>
    <w:rsid w:val="00171FD8"/>
    <w:rsid w:val="001B0560"/>
    <w:rsid w:val="0025131E"/>
    <w:rsid w:val="002568BF"/>
    <w:rsid w:val="002C00F0"/>
    <w:rsid w:val="002F265F"/>
    <w:rsid w:val="005430A2"/>
    <w:rsid w:val="00564963"/>
    <w:rsid w:val="006B4ED3"/>
    <w:rsid w:val="006D3919"/>
    <w:rsid w:val="00741186"/>
    <w:rsid w:val="00782EFB"/>
    <w:rsid w:val="008564B6"/>
    <w:rsid w:val="008D4F6E"/>
    <w:rsid w:val="008F58EE"/>
    <w:rsid w:val="009E186B"/>
    <w:rsid w:val="009E49A4"/>
    <w:rsid w:val="00A07F69"/>
    <w:rsid w:val="00AA3550"/>
    <w:rsid w:val="00AC5D3F"/>
    <w:rsid w:val="00AE62A0"/>
    <w:rsid w:val="00B47873"/>
    <w:rsid w:val="00BC6973"/>
    <w:rsid w:val="00C13B1B"/>
    <w:rsid w:val="00C63BC0"/>
    <w:rsid w:val="00D94569"/>
    <w:rsid w:val="00E2546E"/>
    <w:rsid w:val="00EC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9132913E-5EE4-4EC3-9FF1-640553438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b/>
      <w:sz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 w:val="36"/>
      <w:lang w:val="hr-HR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lang w:val="hr-HR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4">
    <w:name w:val="WW8Num2z4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Zadanifontodlomka1">
    <w:name w:val="Zadani font odlomka1"/>
  </w:style>
  <w:style w:type="character" w:styleId="PageNumber">
    <w:name w:val="page number"/>
    <w:basedOn w:val="Zadanifontodlomka1"/>
  </w:style>
  <w:style w:type="character" w:customStyle="1" w:styleId="Simbolinumeriranja">
    <w:name w:val="Simboli numeriranja"/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BodyText">
    <w:name w:val="Body Text"/>
    <w:basedOn w:val="Normal"/>
  </w:style>
  <w:style w:type="paragraph" w:styleId="List">
    <w:name w:val="List"/>
    <w:basedOn w:val="BodyText"/>
    <w:rPr>
      <w:rFonts w:cs="Ari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adrajokvira">
    <w:name w:val="Sadržaj okvira"/>
    <w:basedOn w:val="BodyText"/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84D11-41B6-452D-8192-E1E184C75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PRIJEDLOG</vt:lpstr>
      <vt:lpstr>PRIJEDLOG</vt:lpstr>
    </vt:vector>
  </TitlesOfParts>
  <Company>Microsoft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</dc:title>
  <dc:subject/>
  <dc:creator>Renata</dc:creator>
  <cp:keywords/>
  <cp:lastModifiedBy>Robert Poljak</cp:lastModifiedBy>
  <cp:revision>2</cp:revision>
  <cp:lastPrinted>2018-12-21T08:53:00Z</cp:lastPrinted>
  <dcterms:created xsi:type="dcterms:W3CDTF">2018-12-24T11:03:00Z</dcterms:created>
  <dcterms:modified xsi:type="dcterms:W3CDTF">2018-12-24T11:03:00Z</dcterms:modified>
</cp:coreProperties>
</file>